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C6D97" w14:textId="7B799289" w:rsidR="00F853C9" w:rsidRDefault="00603883" w:rsidP="002B3D20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558E41A" wp14:editId="045144BB">
                <wp:simplePos x="0" y="0"/>
                <wp:positionH relativeFrom="column">
                  <wp:posOffset>2956956</wp:posOffset>
                </wp:positionH>
                <wp:positionV relativeFrom="paragraph">
                  <wp:posOffset>6020790</wp:posOffset>
                </wp:positionV>
                <wp:extent cx="2648197" cy="385445"/>
                <wp:effectExtent l="0" t="0" r="0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8197" cy="385445"/>
                          <a:chOff x="-510883" y="0"/>
                          <a:chExt cx="2648197" cy="385445"/>
                        </a:xfrm>
                      </wpg:grpSpPr>
                      <wps:wsp>
                        <wps:cNvPr id="44" name="Straight Connector 44"/>
                        <wps:cNvCnPr>
                          <a:endCxn id="45" idx="0"/>
                        </wps:cNvCnPr>
                        <wps:spPr>
                          <a:xfrm flipV="1">
                            <a:off x="-510883" y="192723"/>
                            <a:ext cx="1240919" cy="68534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Callout: Line 45"/>
                        <wps:cNvSpPr/>
                        <wps:spPr>
                          <a:xfrm flipH="1">
                            <a:off x="730256" y="0"/>
                            <a:ext cx="1407058" cy="385445"/>
                          </a:xfrm>
                          <a:prstGeom prst="borderCallout1">
                            <a:avLst>
                              <a:gd name="adj1" fmla="val 46478"/>
                              <a:gd name="adj2" fmla="val -30635"/>
                              <a:gd name="adj3" fmla="val 112500"/>
                              <a:gd name="adj4" fmla="val -38333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F51D08" w14:textId="007ECBFC" w:rsidR="00603883" w:rsidRPr="007B6414" w:rsidRDefault="00603883" w:rsidP="00603883">
                              <w:pPr>
                                <w:rPr>
                                  <w:lang w:val="en-IE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lang w:val="en-IE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Anus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58E41A" id="Group 43" o:spid="_x0000_s1026" style="position:absolute;left:0;text-align:left;margin-left:232.85pt;margin-top:474.1pt;width:208.5pt;height:30.35pt;z-index:251687936;mso-width-relative:margin;mso-height-relative:margin" coordorigin="-5108" coordsize="26481,3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">
                <v:line id="Straight Connector 44" o:spid="_x0000_s1027" style="position:absolute;flip:y;visibility:visible;mso-wrap-style:square" from="-5108,1927" to="7300,2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" strokecolor="#4472c4 [3204]" strokeweight="2pt">
                  <v:stroke joinstyle="miter"/>
                </v:line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Callout: Line 45" o:spid="_x0000_s1028" type="#_x0000_t47" style="position:absolute;left:7302;width:14071;height:385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" adj=",,-6617,10039" filled="f" stroked="f" strokeweight="1pt">
                  <v:textbox>
                    <w:txbxContent>
                      <w:p w14:paraId="20F51D08" w14:textId="007ECBFC" w:rsidR="00603883" w:rsidRPr="007B6414" w:rsidRDefault="00603883" w:rsidP="00603883">
                        <w:pPr>
                          <w:rPr>
                            <w:lang w:val="en-IE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lang w:val="en-IE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Anus</w:t>
                        </w:r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C578D51" wp14:editId="3071BBE9">
                <wp:simplePos x="0" y="0"/>
                <wp:positionH relativeFrom="column">
                  <wp:posOffset>3354779</wp:posOffset>
                </wp:positionH>
                <wp:positionV relativeFrom="paragraph">
                  <wp:posOffset>5450774</wp:posOffset>
                </wp:positionV>
                <wp:extent cx="2167247" cy="385445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247" cy="385445"/>
                          <a:chOff x="-29933" y="0"/>
                          <a:chExt cx="2167247" cy="385445"/>
                        </a:xfrm>
                      </wpg:grpSpPr>
                      <wps:wsp>
                        <wps:cNvPr id="41" name="Straight Connector 41"/>
                        <wps:cNvCnPr>
                          <a:endCxn id="42" idx="0"/>
                        </wps:cNvCnPr>
                        <wps:spPr>
                          <a:xfrm>
                            <a:off x="-29933" y="35617"/>
                            <a:ext cx="760189" cy="157106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Callout: Line 42"/>
                        <wps:cNvSpPr/>
                        <wps:spPr>
                          <a:xfrm flipH="1">
                            <a:off x="730256" y="0"/>
                            <a:ext cx="1407058" cy="385445"/>
                          </a:xfrm>
                          <a:prstGeom prst="borderCallout1">
                            <a:avLst>
                              <a:gd name="adj1" fmla="val 46478"/>
                              <a:gd name="adj2" fmla="val -30635"/>
                              <a:gd name="adj3" fmla="val 112500"/>
                              <a:gd name="adj4" fmla="val -38333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DFE6B9" w14:textId="78B77859" w:rsidR="00603883" w:rsidRPr="007B6414" w:rsidRDefault="00603883" w:rsidP="00603883">
                              <w:pPr>
                                <w:rPr>
                                  <w:lang w:val="en-IE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lang w:val="en-IE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Small intestine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578D51" id="Group 40" o:spid="_x0000_s1029" style="position:absolute;left:0;text-align:left;margin-left:264.15pt;margin-top:429.2pt;width:170.65pt;height:30.35pt;z-index:251685888;mso-width-relative:margin;mso-height-relative:margin" coordorigin="-299" coordsize="21672,3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">
                <v:line id="Straight Connector 41" o:spid="_x0000_s1030" style="position:absolute;visibility:visible;mso-wrap-style:square" from="-299,356" to="7302,1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" strokecolor="#4472c4 [3204]" strokeweight="2pt">
                  <v:stroke joinstyle="miter"/>
                </v:line>
                <v:shape id="Callout: Line 42" o:spid="_x0000_s1031" type="#_x0000_t47" style="position:absolute;left:7302;width:14071;height:385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" adj=",,-6617,10039" filled="f" stroked="f" strokeweight="1pt">
                  <v:textbox>
                    <w:txbxContent>
                      <w:p w14:paraId="55DFE6B9" w14:textId="78B77859" w:rsidR="00603883" w:rsidRPr="007B6414" w:rsidRDefault="00603883" w:rsidP="00603883">
                        <w:pPr>
                          <w:rPr>
                            <w:lang w:val="en-IE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lang w:val="en-IE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Small intestine</w:t>
                        </w:r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DE5B45C" wp14:editId="7C4DB68B">
                <wp:simplePos x="0" y="0"/>
                <wp:positionH relativeFrom="column">
                  <wp:posOffset>2766951</wp:posOffset>
                </wp:positionH>
                <wp:positionV relativeFrom="paragraph">
                  <wp:posOffset>4643243</wp:posOffset>
                </wp:positionV>
                <wp:extent cx="2471294" cy="510145"/>
                <wp:effectExtent l="0" t="0" r="0" b="444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1294" cy="510145"/>
                          <a:chOff x="-808781" y="-124700"/>
                          <a:chExt cx="2471294" cy="510145"/>
                        </a:xfrm>
                      </wpg:grpSpPr>
                      <wps:wsp>
                        <wps:cNvPr id="38" name="Straight Connector 38"/>
                        <wps:cNvCnPr>
                          <a:endCxn id="39" idx="0"/>
                        </wps:cNvCnPr>
                        <wps:spPr>
                          <a:xfrm>
                            <a:off x="-808781" y="-124700"/>
                            <a:ext cx="1538797" cy="317388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Callout: Line 39"/>
                        <wps:cNvSpPr/>
                        <wps:spPr>
                          <a:xfrm flipH="1">
                            <a:off x="730333" y="0"/>
                            <a:ext cx="932180" cy="385445"/>
                          </a:xfrm>
                          <a:prstGeom prst="borderCallout1">
                            <a:avLst>
                              <a:gd name="adj1" fmla="val 46478"/>
                              <a:gd name="adj2" fmla="val -52"/>
                              <a:gd name="adj3" fmla="val 112500"/>
                              <a:gd name="adj4" fmla="val -38333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E80B69" w14:textId="24BCDAD6" w:rsidR="00603883" w:rsidRPr="007B6414" w:rsidRDefault="00603883" w:rsidP="00603883">
                              <w:pPr>
                                <w:rPr>
                                  <w:lang w:val="en-IE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lang w:val="en-IE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Pancreas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E5B45C" id="Group 37" o:spid="_x0000_s1032" style="position:absolute;left:0;text-align:left;margin-left:217.85pt;margin-top:365.6pt;width:194.6pt;height:40.15pt;z-index:251683840;mso-width-relative:margin;mso-height-relative:margin" coordorigin="-8087,-1247" coordsize="24712,5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">
                <v:line id="Straight Connector 38" o:spid="_x0000_s1033" style="position:absolute;visibility:visible;mso-wrap-style:square" from="-8087,-1247" to="7300,1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" strokecolor="#4472c4 [3204]" strokeweight="2pt">
                  <v:stroke joinstyle="miter"/>
                </v:line>
                <v:shape id="Callout: Line 39" o:spid="_x0000_s1034" type="#_x0000_t47" style="position:absolute;left:7303;width:9322;height:385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" adj=",,-11,10039" filled="f" stroked="f" strokeweight="1pt">
                  <v:textbox>
                    <w:txbxContent>
                      <w:p w14:paraId="69E80B69" w14:textId="24BCDAD6" w:rsidR="00603883" w:rsidRPr="007B6414" w:rsidRDefault="00603883" w:rsidP="00603883">
                        <w:pPr>
                          <w:rPr>
                            <w:lang w:val="en-IE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lang w:val="en-IE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Pancreas</w:t>
                        </w:r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418B58C" wp14:editId="4C60E62F">
                <wp:simplePos x="0" y="0"/>
                <wp:positionH relativeFrom="column">
                  <wp:posOffset>3467595</wp:posOffset>
                </wp:positionH>
                <wp:positionV relativeFrom="paragraph">
                  <wp:posOffset>4174177</wp:posOffset>
                </wp:positionV>
                <wp:extent cx="1941583" cy="444821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1583" cy="444821"/>
                          <a:chOff x="-279070" y="-59376"/>
                          <a:chExt cx="1941583" cy="444821"/>
                        </a:xfrm>
                      </wpg:grpSpPr>
                      <wps:wsp>
                        <wps:cNvPr id="35" name="Straight Connector 35"/>
                        <wps:cNvCnPr/>
                        <wps:spPr>
                          <a:xfrm>
                            <a:off x="-279070" y="-59376"/>
                            <a:ext cx="980973" cy="25532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Callout: Line 36"/>
                        <wps:cNvSpPr/>
                        <wps:spPr>
                          <a:xfrm flipH="1">
                            <a:off x="730333" y="0"/>
                            <a:ext cx="932180" cy="385445"/>
                          </a:xfrm>
                          <a:prstGeom prst="borderCallout1">
                            <a:avLst>
                              <a:gd name="adj1" fmla="val 46478"/>
                              <a:gd name="adj2" fmla="val -52"/>
                              <a:gd name="adj3" fmla="val 112500"/>
                              <a:gd name="adj4" fmla="val -38333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F9117D" w14:textId="5D38DFA1" w:rsidR="00603883" w:rsidRPr="007B6414" w:rsidRDefault="00603883" w:rsidP="00603883">
                              <w:pPr>
                                <w:rPr>
                                  <w:lang w:val="en-IE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lang w:val="en-IE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Stomach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18B58C" id="Group 34" o:spid="_x0000_s1035" style="position:absolute;left:0;text-align:left;margin-left:273.05pt;margin-top:328.7pt;width:152.9pt;height:35.05pt;z-index:251681792;mso-width-relative:margin;mso-height-relative:margin" coordorigin="-2790,-593" coordsize="19415,4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">
                <v:line id="Straight Connector 35" o:spid="_x0000_s1036" style="position:absolute;visibility:visible;mso-wrap-style:square" from="-2790,-593" to="7019,1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" strokecolor="#4472c4 [3204]" strokeweight="2pt">
                  <v:stroke joinstyle="miter"/>
                </v:line>
                <v:shape id="Callout: Line 36" o:spid="_x0000_s1037" type="#_x0000_t47" style="position:absolute;left:7303;width:9322;height:385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" adj=",,-11,10039" filled="f" stroked="f" strokeweight="1pt">
                  <v:textbox>
                    <w:txbxContent>
                      <w:p w14:paraId="7EF9117D" w14:textId="5D38DFA1" w:rsidR="00603883" w:rsidRPr="007B6414" w:rsidRDefault="00603883" w:rsidP="00603883">
                        <w:pPr>
                          <w:rPr>
                            <w:lang w:val="en-IE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lang w:val="en-IE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Stomach</w:t>
                        </w:r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71F7B29" wp14:editId="3C6B844C">
                <wp:simplePos x="0" y="0"/>
                <wp:positionH relativeFrom="column">
                  <wp:posOffset>2968831</wp:posOffset>
                </wp:positionH>
                <wp:positionV relativeFrom="paragraph">
                  <wp:posOffset>1947553</wp:posOffset>
                </wp:positionV>
                <wp:extent cx="2208778" cy="385445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8778" cy="385445"/>
                          <a:chOff x="-546265" y="0"/>
                          <a:chExt cx="2208778" cy="385445"/>
                        </a:xfrm>
                      </wpg:grpSpPr>
                      <wps:wsp>
                        <wps:cNvPr id="32" name="Straight Connector 32"/>
                        <wps:cNvCnPr/>
                        <wps:spPr>
                          <a:xfrm flipV="1">
                            <a:off x="-546265" y="195944"/>
                            <a:ext cx="1248168" cy="12469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allout: Line 33"/>
                        <wps:cNvSpPr/>
                        <wps:spPr>
                          <a:xfrm flipH="1">
                            <a:off x="730333" y="0"/>
                            <a:ext cx="932180" cy="385445"/>
                          </a:xfrm>
                          <a:prstGeom prst="borderCallout1">
                            <a:avLst>
                              <a:gd name="adj1" fmla="val 46478"/>
                              <a:gd name="adj2" fmla="val -52"/>
                              <a:gd name="adj3" fmla="val 112500"/>
                              <a:gd name="adj4" fmla="val -38333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0E7478" w14:textId="5DF79AC3" w:rsidR="00603883" w:rsidRPr="007B6414" w:rsidRDefault="00603883" w:rsidP="00603883">
                              <w:pPr>
                                <w:rPr>
                                  <w:lang w:val="en-IE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lang w:val="en-IE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Oesophagus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1F7B29" id="Group 31" o:spid="_x0000_s1038" style="position:absolute;left:0;text-align:left;margin-left:233.75pt;margin-top:153.35pt;width:173.9pt;height:30.35pt;z-index:251679744;mso-width-relative:margin" coordorigin="-5462" coordsize="22087,3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">
                <v:line id="Straight Connector 32" o:spid="_x0000_s1039" style="position:absolute;flip:y;visibility:visible;mso-wrap-style:square" from="-5462,1959" to="7019,3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" strokecolor="#4472c4 [3204]" strokeweight="2pt">
                  <v:stroke joinstyle="miter"/>
                </v:line>
                <v:shape id="Callout: Line 33" o:spid="_x0000_s1040" type="#_x0000_t47" style="position:absolute;left:7303;width:9322;height:385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" adj=",,-11,10039" filled="f" stroked="f" strokeweight="1pt">
                  <v:textbox>
                    <w:txbxContent>
                      <w:p w14:paraId="6A0E7478" w14:textId="5DF79AC3" w:rsidR="00603883" w:rsidRPr="007B6414" w:rsidRDefault="00603883" w:rsidP="00603883">
                        <w:pPr>
                          <w:rPr>
                            <w:lang w:val="en-IE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lang w:val="en-IE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Oesophagus</w:t>
                        </w:r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4C726E9" wp14:editId="03BF2EAE">
                <wp:simplePos x="0" y="0"/>
                <wp:positionH relativeFrom="column">
                  <wp:posOffset>2867891</wp:posOffset>
                </wp:positionH>
                <wp:positionV relativeFrom="paragraph">
                  <wp:posOffset>760021</wp:posOffset>
                </wp:positionV>
                <wp:extent cx="2268186" cy="665018"/>
                <wp:effectExtent l="0" t="0" r="0" b="2095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8186" cy="665018"/>
                          <a:chOff x="-219693" y="0"/>
                          <a:chExt cx="2268186" cy="665018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 flipV="1">
                            <a:off x="-219693" y="195944"/>
                            <a:ext cx="921596" cy="469074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allout: Line 29"/>
                        <wps:cNvSpPr/>
                        <wps:spPr>
                          <a:xfrm flipH="1">
                            <a:off x="730299" y="0"/>
                            <a:ext cx="1318194" cy="385445"/>
                          </a:xfrm>
                          <a:prstGeom prst="borderCallout1">
                            <a:avLst>
                              <a:gd name="adj1" fmla="val 44925"/>
                              <a:gd name="adj2" fmla="val -7699"/>
                              <a:gd name="adj3" fmla="val 112500"/>
                              <a:gd name="adj4" fmla="val -38333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9E2A0E" w14:textId="1264AE4F" w:rsidR="00603883" w:rsidRPr="007B6414" w:rsidRDefault="00603883" w:rsidP="00603883">
                              <w:pPr>
                                <w:rPr>
                                  <w:lang w:val="en-IE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lang w:val="en-IE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Salivary glands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C726E9" id="Group 27" o:spid="_x0000_s1041" style="position:absolute;left:0;text-align:left;margin-left:225.8pt;margin-top:59.85pt;width:178.6pt;height:52.35pt;z-index:251677696;mso-width-relative:margin;mso-height-relative:margin" coordorigin="-2196" coordsize="22681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">
                <v:line id="Straight Connector 28" o:spid="_x0000_s1042" style="position:absolute;flip:y;visibility:visible;mso-wrap-style:square" from="-2196,1959" to="7019,6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" strokecolor="#4472c4 [3204]" strokeweight="2pt">
                  <v:stroke joinstyle="miter"/>
                </v:line>
                <v:shape id="Callout: Line 29" o:spid="_x0000_s1043" type="#_x0000_t47" style="position:absolute;left:7302;width:13182;height:385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" adj=",,-1663,9704" filled="f" stroked="f" strokeweight="1pt">
                  <v:textbox>
                    <w:txbxContent>
                      <w:p w14:paraId="789E2A0E" w14:textId="1264AE4F" w:rsidR="00603883" w:rsidRPr="007B6414" w:rsidRDefault="00603883" w:rsidP="00603883">
                        <w:pPr>
                          <w:rPr>
                            <w:lang w:val="en-IE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lang w:val="en-IE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Salivary glands</w:t>
                        </w:r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2501F82" wp14:editId="586E7F3C">
                <wp:simplePos x="0" y="0"/>
                <wp:positionH relativeFrom="column">
                  <wp:posOffset>2879766</wp:posOffset>
                </wp:positionH>
                <wp:positionV relativeFrom="paragraph">
                  <wp:posOffset>1246909</wp:posOffset>
                </wp:positionV>
                <wp:extent cx="1662513" cy="385445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2513" cy="385445"/>
                          <a:chOff x="0" y="0"/>
                          <a:chExt cx="1662513" cy="385445"/>
                        </a:xfrm>
                      </wpg:grpSpPr>
                      <wps:wsp>
                        <wps:cNvPr id="24" name="Straight Connector 24"/>
                        <wps:cNvCnPr/>
                        <wps:spPr>
                          <a:xfrm flipV="1">
                            <a:off x="0" y="195943"/>
                            <a:ext cx="701938" cy="130629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allout: Line 25"/>
                        <wps:cNvSpPr/>
                        <wps:spPr>
                          <a:xfrm flipH="1">
                            <a:off x="730333" y="0"/>
                            <a:ext cx="932180" cy="385445"/>
                          </a:xfrm>
                          <a:prstGeom prst="borderCallout1">
                            <a:avLst>
                              <a:gd name="adj1" fmla="val 46478"/>
                              <a:gd name="adj2" fmla="val -52"/>
                              <a:gd name="adj3" fmla="val 112500"/>
                              <a:gd name="adj4" fmla="val -38333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CFA62D" w14:textId="58AE421A" w:rsidR="00603883" w:rsidRPr="007B6414" w:rsidRDefault="00603883" w:rsidP="00603883">
                              <w:pPr>
                                <w:rPr>
                                  <w:lang w:val="en-IE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lang w:val="en-IE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Pharynx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501F82" id="Group 26" o:spid="_x0000_s1044" style="position:absolute;left:0;text-align:left;margin-left:226.75pt;margin-top:98.2pt;width:130.9pt;height:30.35pt;z-index:251675648" coordsize="16625,3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">
                <v:line id="Straight Connector 24" o:spid="_x0000_s1045" style="position:absolute;flip:y;visibility:visible;mso-wrap-style:square" from="0,1959" to="7019,3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" strokecolor="#4472c4 [3204]" strokeweight="2pt">
                  <v:stroke joinstyle="miter"/>
                </v:line>
                <v:shape id="Callout: Line 25" o:spid="_x0000_s1046" type="#_x0000_t47" style="position:absolute;left:7303;width:9322;height:385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" adj=",,-11,10039" filled="f" stroked="f" strokeweight="1pt">
                  <v:textbox>
                    <w:txbxContent>
                      <w:p w14:paraId="12CFA62D" w14:textId="58AE421A" w:rsidR="00603883" w:rsidRPr="007B6414" w:rsidRDefault="00603883" w:rsidP="00603883">
                        <w:pPr>
                          <w:rPr>
                            <w:lang w:val="en-IE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lang w:val="en-IE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Pharynx</w:t>
                        </w:r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  <w:r w:rsidR="007B6414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1228F25" wp14:editId="2213F937">
                <wp:simplePos x="0" y="0"/>
                <wp:positionH relativeFrom="column">
                  <wp:posOffset>570016</wp:posOffset>
                </wp:positionH>
                <wp:positionV relativeFrom="paragraph">
                  <wp:posOffset>5943600</wp:posOffset>
                </wp:positionV>
                <wp:extent cx="2321626" cy="385445"/>
                <wp:effectExtent l="0" t="0" r="2159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1626" cy="385445"/>
                          <a:chOff x="0" y="0"/>
                          <a:chExt cx="2321626" cy="385445"/>
                        </a:xfrm>
                      </wpg:grpSpPr>
                      <wps:wsp>
                        <wps:cNvPr id="20" name="Callout: Line 20"/>
                        <wps:cNvSpPr/>
                        <wps:spPr>
                          <a:xfrm flipH="1">
                            <a:off x="0" y="0"/>
                            <a:ext cx="932180" cy="385445"/>
                          </a:xfrm>
                          <a:prstGeom prst="borderCallout1">
                            <a:avLst>
                              <a:gd name="adj1" fmla="val 46478"/>
                              <a:gd name="adj2" fmla="val -52"/>
                              <a:gd name="adj3" fmla="val 112500"/>
                              <a:gd name="adj4" fmla="val -38333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8043A8" w14:textId="3522227E" w:rsidR="007B6414" w:rsidRPr="007B6414" w:rsidRDefault="007B6414" w:rsidP="007B6414">
                              <w:pPr>
                                <w:jc w:val="right"/>
                                <w:rPr>
                                  <w:lang w:val="en-IE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lang w:val="en-IE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Rectum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Connector 21"/>
                        <wps:cNvCnPr/>
                        <wps:spPr>
                          <a:xfrm flipV="1">
                            <a:off x="914378" y="11875"/>
                            <a:ext cx="1407248" cy="166256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228F25" id="Group 19" o:spid="_x0000_s1047" style="position:absolute;left:0;text-align:left;margin-left:44.9pt;margin-top:468pt;width:182.8pt;height:30.35pt;z-index:251669504;mso-width-relative:margin" coordsize="23216,3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">
                <v:shape id="Callout: Line 20" o:spid="_x0000_s1048" type="#_x0000_t47" style="position:absolute;width:9321;height:385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" adj=",,-11,10039" filled="f" stroked="f" strokeweight="1pt">
                  <v:textbox>
                    <w:txbxContent>
                      <w:p w14:paraId="1E8043A8" w14:textId="3522227E" w:rsidR="007B6414" w:rsidRPr="007B6414" w:rsidRDefault="007B6414" w:rsidP="007B6414">
                        <w:pPr>
                          <w:jc w:val="right"/>
                          <w:rPr>
                            <w:lang w:val="en-IE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lang w:val="en-IE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Rectum</w:t>
                        </w:r>
                      </w:p>
                    </w:txbxContent>
                  </v:textbox>
                  <o:callout v:ext="edit" minusy="t"/>
                </v:shape>
                <v:line id="Straight Connector 21" o:spid="_x0000_s1049" style="position:absolute;flip:y;visibility:visible;mso-wrap-style:square" from="9143,118" to="23216,1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" strokecolor="#4472c4 [3204]" strokeweight="2pt">
                  <v:stroke joinstyle="miter"/>
                </v:line>
              </v:group>
            </w:pict>
          </mc:Fallback>
        </mc:AlternateContent>
      </w:r>
      <w:r w:rsidR="007B6414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CB7F643" wp14:editId="734C7357">
                <wp:simplePos x="0" y="0"/>
                <wp:positionH relativeFrom="column">
                  <wp:posOffset>219694</wp:posOffset>
                </wp:positionH>
                <wp:positionV relativeFrom="paragraph">
                  <wp:posOffset>5361709</wp:posOffset>
                </wp:positionV>
                <wp:extent cx="1888176" cy="385445"/>
                <wp:effectExtent l="0" t="0" r="5524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8176" cy="385445"/>
                          <a:chOff x="-498763" y="0"/>
                          <a:chExt cx="1888176" cy="385445"/>
                        </a:xfrm>
                      </wpg:grpSpPr>
                      <wps:wsp>
                        <wps:cNvPr id="17" name="Callout: Line 17"/>
                        <wps:cNvSpPr/>
                        <wps:spPr>
                          <a:xfrm flipH="1">
                            <a:off x="-498763" y="0"/>
                            <a:ext cx="1430921" cy="385445"/>
                          </a:xfrm>
                          <a:prstGeom prst="borderCallout1">
                            <a:avLst>
                              <a:gd name="adj1" fmla="val 46478"/>
                              <a:gd name="adj2" fmla="val -52"/>
                              <a:gd name="adj3" fmla="val 112500"/>
                              <a:gd name="adj4" fmla="val -38333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35B842" w14:textId="5D758756" w:rsidR="007B6414" w:rsidRPr="007B6414" w:rsidRDefault="007B6414" w:rsidP="007B6414">
                              <w:pPr>
                                <w:jc w:val="right"/>
                                <w:rPr>
                                  <w:lang w:val="en-IE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lang w:val="en-IE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Large intestine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 flipV="1">
                            <a:off x="914400" y="47501"/>
                            <a:ext cx="475013" cy="130629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B7F643" id="Group 16" o:spid="_x0000_s1050" style="position:absolute;left:0;text-align:left;margin-left:17.3pt;margin-top:422.2pt;width:148.7pt;height:30.35pt;z-index:251667456;mso-width-relative:margin" coordorigin="-4987" coordsize="18881,3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">
                <v:shape id="Callout: Line 17" o:spid="_x0000_s1051" type="#_x0000_t47" style="position:absolute;left:-4987;width:14308;height:385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" adj=",,-11,10039" filled="f" stroked="f" strokeweight="1pt">
                  <v:textbox>
                    <w:txbxContent>
                      <w:p w14:paraId="5535B842" w14:textId="5D758756" w:rsidR="007B6414" w:rsidRPr="007B6414" w:rsidRDefault="007B6414" w:rsidP="007B6414">
                        <w:pPr>
                          <w:jc w:val="right"/>
                          <w:rPr>
                            <w:lang w:val="en-IE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lang w:val="en-IE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Large intestine</w:t>
                        </w:r>
                      </w:p>
                    </w:txbxContent>
                  </v:textbox>
                  <o:callout v:ext="edit" minusy="t"/>
                </v:shape>
                <v:line id="Straight Connector 18" o:spid="_x0000_s1052" style="position:absolute;flip:y;visibility:visible;mso-wrap-style:square" from="9144,475" to="13894,1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" strokecolor="#4472c4 [3204]" strokeweight="2pt">
                  <v:stroke joinstyle="miter"/>
                </v:line>
              </v:group>
            </w:pict>
          </mc:Fallback>
        </mc:AlternateContent>
      </w:r>
      <w:r w:rsidR="007B6414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DB66681" wp14:editId="56F1D1EE">
                <wp:simplePos x="0" y="0"/>
                <wp:positionH relativeFrom="column">
                  <wp:posOffset>837210</wp:posOffset>
                </wp:positionH>
                <wp:positionV relativeFrom="paragraph">
                  <wp:posOffset>4560125</wp:posOffset>
                </wp:positionV>
                <wp:extent cx="1590675" cy="409195"/>
                <wp:effectExtent l="0" t="0" r="2857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409195"/>
                          <a:chOff x="-201880" y="23751"/>
                          <a:chExt cx="1590675" cy="409195"/>
                        </a:xfrm>
                      </wpg:grpSpPr>
                      <wps:wsp>
                        <wps:cNvPr id="14" name="Callout: Line 14"/>
                        <wps:cNvSpPr/>
                        <wps:spPr>
                          <a:xfrm flipH="1">
                            <a:off x="-201880" y="47501"/>
                            <a:ext cx="932180" cy="385445"/>
                          </a:xfrm>
                          <a:prstGeom prst="borderCallout1">
                            <a:avLst>
                              <a:gd name="adj1" fmla="val 46478"/>
                              <a:gd name="adj2" fmla="val -52"/>
                              <a:gd name="adj3" fmla="val 112500"/>
                              <a:gd name="adj4" fmla="val -38333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EB8C1D" w14:textId="7625AB62" w:rsidR="007B6414" w:rsidRPr="007B6414" w:rsidRDefault="007B6414" w:rsidP="007B6414">
                              <w:pPr>
                                <w:jc w:val="right"/>
                                <w:rPr>
                                  <w:lang w:val="en-IE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lang w:val="en-IE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Gall bladder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 flipV="1">
                            <a:off x="665019" y="23751"/>
                            <a:ext cx="723776" cy="219693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B66681" id="Group 13" o:spid="_x0000_s1053" style="position:absolute;left:0;text-align:left;margin-left:65.9pt;margin-top:359.05pt;width:125.25pt;height:32.2pt;z-index:251665408;mso-width-relative:margin;mso-height-relative:margin" coordorigin="-2018,237" coordsize="15906,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">
                <v:shape id="Callout: Line 14" o:spid="_x0000_s1054" type="#_x0000_t47" style="position:absolute;left:-2018;top:475;width:9321;height:385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" adj=",,-11,10039" filled="f" stroked="f" strokeweight="1pt">
                  <v:textbox>
                    <w:txbxContent>
                      <w:p w14:paraId="06EB8C1D" w14:textId="7625AB62" w:rsidR="007B6414" w:rsidRPr="007B6414" w:rsidRDefault="007B6414" w:rsidP="007B6414">
                        <w:pPr>
                          <w:jc w:val="right"/>
                          <w:rPr>
                            <w:lang w:val="en-IE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lang w:val="en-IE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Gall bladder</w:t>
                        </w:r>
                      </w:p>
                    </w:txbxContent>
                  </v:textbox>
                  <o:callout v:ext="edit" minusy="t"/>
                </v:shape>
                <v:line id="Straight Connector 15" o:spid="_x0000_s1055" style="position:absolute;flip:y;visibility:visible;mso-wrap-style:square" from="6650,237" to="13887,2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" strokecolor="#4472c4 [3204]" strokeweight="2pt">
                  <v:stroke joinstyle="miter"/>
                </v:line>
              </v:group>
            </w:pict>
          </mc:Fallback>
        </mc:AlternateContent>
      </w:r>
      <w:r w:rsidR="007B641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B130BA" wp14:editId="4A7D5086">
                <wp:simplePos x="0" y="0"/>
                <wp:positionH relativeFrom="column">
                  <wp:posOffset>741969</wp:posOffset>
                </wp:positionH>
                <wp:positionV relativeFrom="paragraph">
                  <wp:posOffset>4233124</wp:posOffset>
                </wp:positionV>
                <wp:extent cx="1389413" cy="385445"/>
                <wp:effectExtent l="0" t="0" r="2032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9413" cy="385445"/>
                          <a:chOff x="0" y="0"/>
                          <a:chExt cx="1389413" cy="385445"/>
                        </a:xfrm>
                      </wpg:grpSpPr>
                      <wps:wsp>
                        <wps:cNvPr id="11" name="Callout: Line 11"/>
                        <wps:cNvSpPr/>
                        <wps:spPr>
                          <a:xfrm flipH="1">
                            <a:off x="0" y="0"/>
                            <a:ext cx="932180" cy="385445"/>
                          </a:xfrm>
                          <a:prstGeom prst="borderCallout1">
                            <a:avLst>
                              <a:gd name="adj1" fmla="val 46478"/>
                              <a:gd name="adj2" fmla="val -52"/>
                              <a:gd name="adj3" fmla="val 112500"/>
                              <a:gd name="adj4" fmla="val -38333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A43770" w14:textId="1A73CEAB" w:rsidR="007B6414" w:rsidRPr="007B6414" w:rsidRDefault="007B6414" w:rsidP="007B6414">
                              <w:pPr>
                                <w:jc w:val="right"/>
                                <w:rPr>
                                  <w:lang w:val="en-IE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lang w:val="en-IE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Liver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 flipV="1">
                            <a:off x="914400" y="47501"/>
                            <a:ext cx="475013" cy="130629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B130BA" id="Group 10" o:spid="_x0000_s1056" style="position:absolute;left:0;text-align:left;margin-left:58.4pt;margin-top:333.3pt;width:109.4pt;height:30.35pt;z-index:251663360;mso-width-relative:margin" coordsize="13894,3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">
                <v:shape id="Callout: Line 11" o:spid="_x0000_s1057" type="#_x0000_t47" style="position:absolute;width:9321;height:385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" adj=",,-11,10039" filled="f" stroked="f" strokeweight="1pt">
                  <v:textbox>
                    <w:txbxContent>
                      <w:p w14:paraId="51A43770" w14:textId="1A73CEAB" w:rsidR="007B6414" w:rsidRPr="007B6414" w:rsidRDefault="007B6414" w:rsidP="007B6414">
                        <w:pPr>
                          <w:jc w:val="right"/>
                          <w:rPr>
                            <w:lang w:val="en-IE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lang w:val="en-IE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Liver</w:t>
                        </w:r>
                      </w:p>
                    </w:txbxContent>
                  </v:textbox>
                  <o:callout v:ext="edit" minusy="t"/>
                </v:shape>
                <v:line id="Straight Connector 12" o:spid="_x0000_s1058" style="position:absolute;flip:y;visibility:visible;mso-wrap-style:square" from="9144,475" to="13894,1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" strokecolor="#4472c4 [3204]" strokeweight="2pt">
                  <v:stroke joinstyle="miter"/>
                </v:line>
              </v:group>
            </w:pict>
          </mc:Fallback>
        </mc:AlternateContent>
      </w:r>
      <w:r w:rsidR="007B6414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A92EA9" wp14:editId="6C714680">
                <wp:simplePos x="0" y="0"/>
                <wp:positionH relativeFrom="column">
                  <wp:posOffset>890213</wp:posOffset>
                </wp:positionH>
                <wp:positionV relativeFrom="paragraph">
                  <wp:posOffset>1252558</wp:posOffset>
                </wp:positionV>
                <wp:extent cx="1389413" cy="385445"/>
                <wp:effectExtent l="0" t="0" r="2032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9413" cy="385445"/>
                          <a:chOff x="0" y="0"/>
                          <a:chExt cx="1389413" cy="385445"/>
                        </a:xfrm>
                      </wpg:grpSpPr>
                      <wps:wsp>
                        <wps:cNvPr id="7" name="Callout: Line 7"/>
                        <wps:cNvSpPr/>
                        <wps:spPr>
                          <a:xfrm flipH="1">
                            <a:off x="0" y="0"/>
                            <a:ext cx="932180" cy="385445"/>
                          </a:xfrm>
                          <a:prstGeom prst="borderCallout1">
                            <a:avLst>
                              <a:gd name="adj1" fmla="val 46478"/>
                              <a:gd name="adj2" fmla="val -52"/>
                              <a:gd name="adj3" fmla="val 112500"/>
                              <a:gd name="adj4" fmla="val -38333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F2A662" w14:textId="18935623" w:rsidR="007B6414" w:rsidRPr="007B6414" w:rsidRDefault="007B6414" w:rsidP="007B6414">
                              <w:pPr>
                                <w:jc w:val="right"/>
                                <w:rPr>
                                  <w:lang w:val="en-IE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lang w:val="en-IE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Tongue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914400" y="47501"/>
                            <a:ext cx="475013" cy="130629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0A92EA9" id="Group 6" o:spid="_x0000_s1059" style="position:absolute;left:0;text-align:left;margin-left:70.1pt;margin-top:98.65pt;width:109.4pt;height:30.35pt;z-index:251661312;mso-width-relative:margin" coordsize="13894,3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">
                <v:shape id="Callout: Line 7" o:spid="_x0000_s1060" type="#_x0000_t47" style="position:absolute;width:9321;height:385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" adj=",,-11,10039" filled="f" stroked="f" strokeweight="1pt">
                  <v:textbox>
                    <w:txbxContent>
                      <w:p w14:paraId="38F2A662" w14:textId="18935623" w:rsidR="007B6414" w:rsidRPr="007B6414" w:rsidRDefault="007B6414" w:rsidP="007B6414">
                        <w:pPr>
                          <w:jc w:val="right"/>
                          <w:rPr>
                            <w:lang w:val="en-IE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lang w:val="en-IE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Tongue</w:t>
                        </w:r>
                      </w:p>
                    </w:txbxContent>
                  </v:textbox>
                  <o:callout v:ext="edit" minusy="t"/>
                </v:shape>
                <v:line id="Straight Connector 8" o:spid="_x0000_s1061" style="position:absolute;flip:y;visibility:visible;mso-wrap-style:square" from="9144,475" to="13894,1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" strokecolor="#4472c4 [3204]" strokeweight="2pt">
                  <v:stroke joinstyle="miter"/>
                </v:line>
              </v:group>
            </w:pict>
          </mc:Fallback>
        </mc:AlternateContent>
      </w:r>
      <w:r w:rsidR="007B641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125F91" wp14:editId="50AA8E77">
                <wp:simplePos x="0" y="0"/>
                <wp:positionH relativeFrom="column">
                  <wp:posOffset>741614</wp:posOffset>
                </wp:positionH>
                <wp:positionV relativeFrom="paragraph">
                  <wp:posOffset>854710</wp:posOffset>
                </wp:positionV>
                <wp:extent cx="1371600" cy="385445"/>
                <wp:effectExtent l="0" t="0" r="19050" b="3365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385445"/>
                          <a:chOff x="0" y="0"/>
                          <a:chExt cx="1371600" cy="385445"/>
                        </a:xfrm>
                      </wpg:grpSpPr>
                      <wps:wsp>
                        <wps:cNvPr id="3" name="Callout: Line 3"/>
                        <wps:cNvSpPr/>
                        <wps:spPr>
                          <a:xfrm flipH="1">
                            <a:off x="0" y="0"/>
                            <a:ext cx="932180" cy="385445"/>
                          </a:xfrm>
                          <a:prstGeom prst="borderCallout1">
                            <a:avLst>
                              <a:gd name="adj1" fmla="val 46478"/>
                              <a:gd name="adj2" fmla="val -52"/>
                              <a:gd name="adj3" fmla="val 112500"/>
                              <a:gd name="adj4" fmla="val -38333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AEAF82" w14:textId="163E8A5F" w:rsidR="007B6414" w:rsidRPr="007B6414" w:rsidRDefault="007B6414" w:rsidP="007B6414">
                              <w:pPr>
                                <w:jc w:val="right"/>
                                <w:rPr>
                                  <w:lang w:val="en-IE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B6414">
                                <w:rPr>
                                  <w:lang w:val="en-IE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Mouth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914400" y="178130"/>
                            <a:ext cx="457200" cy="184068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125F91" id="Group 5" o:spid="_x0000_s1062" style="position:absolute;left:0;text-align:left;margin-left:58.4pt;margin-top:67.3pt;width:108pt;height:30.35pt;z-index:251659264" coordsize="13716,3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">
                <v:shape id="Callout: Line 3" o:spid="_x0000_s1063" type="#_x0000_t47" style="position:absolute;width:9321;height:385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" adj=",,-11,10039" filled="f" stroked="f" strokeweight="1pt">
                  <v:textbox>
                    <w:txbxContent>
                      <w:p w14:paraId="3AAEAF82" w14:textId="163E8A5F" w:rsidR="007B6414" w:rsidRPr="007B6414" w:rsidRDefault="007B6414" w:rsidP="007B6414">
                        <w:pPr>
                          <w:jc w:val="right"/>
                          <w:rPr>
                            <w:lang w:val="en-IE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B6414">
                          <w:rPr>
                            <w:lang w:val="en-IE"/>
                            <w14:textOutline w14:w="9525" w14:cap="rnd" w14:cmpd="sng" w14:algn="ctr">
                              <w14:solidFill>
                                <w14:schemeClr w14:val="accent1"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Mouth</w:t>
                        </w:r>
                      </w:p>
                    </w:txbxContent>
                  </v:textbox>
                  <o:callout v:ext="edit" minusy="t"/>
                </v:shape>
                <v:line id="Straight Connector 4" o:spid="_x0000_s1064" style="position:absolute;visibility:visible;mso-wrap-style:square" from="9144,1781" to="13716,3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" strokecolor="#4472c4 [3204]" strokeweight="2pt">
                  <v:stroke joinstyle="miter"/>
                </v:line>
              </v:group>
            </w:pict>
          </mc:Fallback>
        </mc:AlternateContent>
      </w:r>
      <w:r w:rsidR="002B3D20">
        <w:rPr>
          <w:noProof/>
        </w:rPr>
        <w:drawing>
          <wp:inline distT="0" distB="0" distL="0" distR="0" wp14:anchorId="666734E3" wp14:editId="291FF70F">
            <wp:extent cx="4086225" cy="6619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53C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B24A7" w14:textId="77777777" w:rsidR="001266A2" w:rsidRDefault="001266A2" w:rsidP="00603883">
      <w:pPr>
        <w:spacing w:after="0" w:line="240" w:lineRule="auto"/>
      </w:pPr>
      <w:r>
        <w:separator/>
      </w:r>
    </w:p>
  </w:endnote>
  <w:endnote w:type="continuationSeparator" w:id="0">
    <w:p w14:paraId="4841C767" w14:textId="77777777" w:rsidR="001266A2" w:rsidRDefault="001266A2" w:rsidP="0060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9BB5A" w14:textId="7628D8CC" w:rsidR="00603883" w:rsidRPr="00603883" w:rsidRDefault="00603883">
    <w:pPr>
      <w:pStyle w:val="Footer"/>
      <w:rPr>
        <w:lang w:val="en-IE"/>
      </w:rPr>
    </w:pPr>
    <w:r>
      <w:rPr>
        <w:lang w:val="en-IE"/>
      </w:rPr>
      <w:t>University of the Highlands and Islands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2B9F3" w14:textId="77777777" w:rsidR="001266A2" w:rsidRDefault="001266A2" w:rsidP="00603883">
      <w:pPr>
        <w:spacing w:after="0" w:line="240" w:lineRule="auto"/>
      </w:pPr>
      <w:r>
        <w:separator/>
      </w:r>
    </w:p>
  </w:footnote>
  <w:footnote w:type="continuationSeparator" w:id="0">
    <w:p w14:paraId="4C4BB148" w14:textId="77777777" w:rsidR="001266A2" w:rsidRDefault="001266A2" w:rsidP="0060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1D107" w14:textId="4178FDBE" w:rsidR="00603883" w:rsidRPr="00603883" w:rsidRDefault="00603883">
    <w:pPr>
      <w:pStyle w:val="Header"/>
      <w:rPr>
        <w:lang w:val="en-IE"/>
      </w:rPr>
    </w:pPr>
    <w:r>
      <w:rPr>
        <w:lang w:val="en-IE"/>
      </w:rPr>
      <w:t>The digestive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20"/>
    <w:rsid w:val="001266A2"/>
    <w:rsid w:val="002B3D20"/>
    <w:rsid w:val="003F5DEB"/>
    <w:rsid w:val="004651D1"/>
    <w:rsid w:val="004A7C7D"/>
    <w:rsid w:val="00603883"/>
    <w:rsid w:val="007B6414"/>
    <w:rsid w:val="009B33D8"/>
    <w:rsid w:val="00A34EFB"/>
    <w:rsid w:val="00A72520"/>
    <w:rsid w:val="00F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4F7A6"/>
  <w15:chartTrackingRefBased/>
  <w15:docId w15:val="{125FDD58-5D58-499E-A02B-11256DB5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883"/>
  </w:style>
  <w:style w:type="paragraph" w:styleId="Footer">
    <w:name w:val="footer"/>
    <w:basedOn w:val="Normal"/>
    <w:link w:val="FooterChar"/>
    <w:uiPriority w:val="99"/>
    <w:unhideWhenUsed/>
    <w:rsid w:val="00603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Dalloway</dc:creator>
  <cp:keywords/>
  <dc:description/>
  <cp:lastModifiedBy>Elaine Dalloway</cp:lastModifiedBy>
  <cp:revision>1</cp:revision>
  <dcterms:created xsi:type="dcterms:W3CDTF">2021-01-26T14:35:00Z</dcterms:created>
  <dcterms:modified xsi:type="dcterms:W3CDTF">2021-01-26T15:03:00Z</dcterms:modified>
</cp:coreProperties>
</file>